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4DF4B" w14:textId="3B9B305F" w:rsidR="004E1AED" w:rsidRPr="004E1AED" w:rsidRDefault="00235552" w:rsidP="004E1AED">
      <w:pPr>
        <w:pStyle w:val="Title"/>
      </w:pPr>
      <w:r>
        <w:t>Broxbourne Hockey Club</w:t>
      </w:r>
    </w:p>
    <w:p w14:paraId="6F97174F" w14:textId="4DBCFD1B" w:rsidR="00194DF6" w:rsidRDefault="008871E4">
      <w:pPr>
        <w:pStyle w:val="Heading1"/>
      </w:pPr>
      <w:r>
        <w:t>Co-</w:t>
      </w:r>
      <w:r w:rsidR="00235552">
        <w:t>Chairman’s Report 2019-20</w:t>
      </w:r>
    </w:p>
    <w:p w14:paraId="01EB6736" w14:textId="2C0949D5" w:rsidR="00546F6D" w:rsidRDefault="00235552" w:rsidP="00292A75">
      <w:pPr>
        <w:rPr>
          <w:color w:val="44546A"/>
        </w:rPr>
      </w:pPr>
      <w:r>
        <w:rPr>
          <w:color w:val="44546A"/>
        </w:rPr>
        <w:t xml:space="preserve">The extraordinary circumstances presented by COVID-19 meant our season was curtailed and all teams missed at least one league game. </w:t>
      </w:r>
      <w:r w:rsidR="000D3FEE">
        <w:rPr>
          <w:color w:val="44546A"/>
        </w:rPr>
        <w:t>Unfortunately,</w:t>
      </w:r>
      <w:r>
        <w:rPr>
          <w:color w:val="44546A"/>
        </w:rPr>
        <w:t xml:space="preserve"> our Ladies 1</w:t>
      </w:r>
      <w:r w:rsidRPr="00235552">
        <w:rPr>
          <w:color w:val="44546A"/>
          <w:vertAlign w:val="superscript"/>
        </w:rPr>
        <w:t>st</w:t>
      </w:r>
      <w:r>
        <w:rPr>
          <w:color w:val="44546A"/>
        </w:rPr>
        <w:t xml:space="preserve"> XI got relegated from the third tier of the English hockey but it was a great experience for them</w:t>
      </w:r>
      <w:r w:rsidR="000D3FEE">
        <w:rPr>
          <w:color w:val="44546A"/>
        </w:rPr>
        <w:t xml:space="preserve"> as players and us as a club and we</w:t>
      </w:r>
      <w:r>
        <w:rPr>
          <w:color w:val="44546A"/>
        </w:rPr>
        <w:t xml:space="preserve"> are determined to make it back to the national stage next season. The </w:t>
      </w:r>
      <w:proofErr w:type="spellStart"/>
      <w:r>
        <w:rPr>
          <w:color w:val="44546A"/>
        </w:rPr>
        <w:t>Mens</w:t>
      </w:r>
      <w:proofErr w:type="spellEnd"/>
      <w:r>
        <w:rPr>
          <w:color w:val="44546A"/>
        </w:rPr>
        <w:t xml:space="preserve"> 1</w:t>
      </w:r>
      <w:r w:rsidRPr="00235552">
        <w:rPr>
          <w:color w:val="44546A"/>
          <w:vertAlign w:val="superscript"/>
        </w:rPr>
        <w:t>st</w:t>
      </w:r>
      <w:r>
        <w:rPr>
          <w:color w:val="44546A"/>
        </w:rPr>
        <w:t xml:space="preserve"> XI had a </w:t>
      </w:r>
      <w:r w:rsidR="00BE7433">
        <w:rPr>
          <w:color w:val="44546A"/>
        </w:rPr>
        <w:t>strong</w:t>
      </w:r>
      <w:r>
        <w:rPr>
          <w:color w:val="44546A"/>
        </w:rPr>
        <w:t xml:space="preserve"> season and narrowly missed out on a</w:t>
      </w:r>
      <w:r w:rsidR="000D3FEE">
        <w:rPr>
          <w:color w:val="44546A"/>
        </w:rPr>
        <w:t xml:space="preserve"> second</w:t>
      </w:r>
      <w:r>
        <w:rPr>
          <w:color w:val="44546A"/>
        </w:rPr>
        <w:t xml:space="preserve"> successive promotion, the middle of the club remained stable with mid table finishes but both our 4</w:t>
      </w:r>
      <w:r w:rsidRPr="00235552">
        <w:rPr>
          <w:color w:val="44546A"/>
          <w:vertAlign w:val="superscript"/>
        </w:rPr>
        <w:t>th</w:t>
      </w:r>
      <w:r>
        <w:rPr>
          <w:color w:val="44546A"/>
        </w:rPr>
        <w:t xml:space="preserve"> XIs got relegated.</w:t>
      </w:r>
    </w:p>
    <w:p w14:paraId="1788AAC9" w14:textId="339371D0" w:rsidR="00235552" w:rsidRDefault="00546F6D" w:rsidP="00292A75">
      <w:pPr>
        <w:rPr>
          <w:color w:val="44546A"/>
        </w:rPr>
      </w:pPr>
      <w:r>
        <w:rPr>
          <w:color w:val="44546A"/>
        </w:rPr>
        <w:t>The Ladies playing at such a high level was</w:t>
      </w:r>
      <w:r w:rsidR="008871E4">
        <w:rPr>
          <w:color w:val="44546A"/>
        </w:rPr>
        <w:t xml:space="preserve"> undoubtedly</w:t>
      </w:r>
      <w:r>
        <w:rPr>
          <w:color w:val="44546A"/>
        </w:rPr>
        <w:t xml:space="preserve"> instrumental in securing a </w:t>
      </w:r>
      <w:r w:rsidR="008871E4">
        <w:rPr>
          <w:color w:val="44546A"/>
        </w:rPr>
        <w:t>sponsorship deal with a local company which</w:t>
      </w:r>
      <w:r w:rsidR="00BE7433">
        <w:rPr>
          <w:color w:val="44546A"/>
        </w:rPr>
        <w:t xml:space="preserve"> is</w:t>
      </w:r>
      <w:r w:rsidR="008871E4">
        <w:rPr>
          <w:color w:val="44546A"/>
        </w:rPr>
        <w:t xml:space="preserve"> a relationship we hope to build on</w:t>
      </w:r>
      <w:r w:rsidR="00E76DFC">
        <w:rPr>
          <w:color w:val="44546A"/>
        </w:rPr>
        <w:t xml:space="preserve"> and benefit both partners</w:t>
      </w:r>
      <w:r w:rsidR="008871E4">
        <w:rPr>
          <w:color w:val="44546A"/>
        </w:rPr>
        <w:t>.</w:t>
      </w:r>
      <w:r w:rsidR="00235552">
        <w:rPr>
          <w:color w:val="44546A"/>
        </w:rPr>
        <w:t xml:space="preserve"> </w:t>
      </w:r>
    </w:p>
    <w:p w14:paraId="796C7D32" w14:textId="5ED7DB64" w:rsidR="007E06CF" w:rsidRDefault="00235552" w:rsidP="00292A75">
      <w:pPr>
        <w:rPr>
          <w:color w:val="44546A"/>
        </w:rPr>
      </w:pPr>
      <w:r>
        <w:rPr>
          <w:color w:val="44546A"/>
        </w:rPr>
        <w:t>The abrupt finish to the season and subsequent restrictions</w:t>
      </w:r>
      <w:r w:rsidR="000D3FEE">
        <w:rPr>
          <w:color w:val="44546A"/>
        </w:rPr>
        <w:t xml:space="preserve"> also</w:t>
      </w:r>
      <w:r>
        <w:rPr>
          <w:color w:val="44546A"/>
        </w:rPr>
        <w:t xml:space="preserve"> meant that we were not able to hold our annual ‘Badger Ball’</w:t>
      </w:r>
      <w:r w:rsidR="000D3FEE">
        <w:rPr>
          <w:color w:val="44546A"/>
        </w:rPr>
        <w:t xml:space="preserve"> at the club nor were we able to host our summer league.</w:t>
      </w:r>
      <w:r>
        <w:rPr>
          <w:color w:val="44546A"/>
        </w:rPr>
        <w:t xml:space="preserve"> </w:t>
      </w:r>
      <w:r w:rsidR="009E3E79">
        <w:rPr>
          <w:color w:val="44546A"/>
        </w:rPr>
        <w:t>It was not all doom and gloom as w</w:t>
      </w:r>
      <w:r w:rsidR="000D3FEE">
        <w:rPr>
          <w:color w:val="44546A"/>
        </w:rPr>
        <w:t>ith the help of the Main Sports club and following England Hockey</w:t>
      </w:r>
      <w:r w:rsidR="009E3E79">
        <w:rPr>
          <w:color w:val="44546A"/>
        </w:rPr>
        <w:t>’s guidance we were able to get the pitch back in use as soon as it was safe as well as hiring</w:t>
      </w:r>
      <w:r w:rsidR="00BE7433">
        <w:rPr>
          <w:color w:val="44546A"/>
        </w:rPr>
        <w:t xml:space="preserve"> it</w:t>
      </w:r>
      <w:r w:rsidR="009E3E79">
        <w:rPr>
          <w:color w:val="44546A"/>
        </w:rPr>
        <w:t xml:space="preserve"> out to other local clubs in need.</w:t>
      </w:r>
      <w:r w:rsidR="000D3FEE">
        <w:rPr>
          <w:color w:val="44546A"/>
        </w:rPr>
        <w:t xml:space="preserve"> </w:t>
      </w:r>
    </w:p>
    <w:p w14:paraId="1F6634E4" w14:textId="1C7E5B1A" w:rsidR="00546F6D" w:rsidRDefault="000D3FEE" w:rsidP="00292A75">
      <w:pPr>
        <w:rPr>
          <w:color w:val="44546A"/>
        </w:rPr>
      </w:pPr>
      <w:r>
        <w:rPr>
          <w:color w:val="44546A"/>
        </w:rPr>
        <w:t xml:space="preserve">The period without </w:t>
      </w:r>
      <w:r w:rsidR="009E3E79">
        <w:rPr>
          <w:color w:val="44546A"/>
        </w:rPr>
        <w:t>hockey</w:t>
      </w:r>
      <w:r>
        <w:rPr>
          <w:color w:val="44546A"/>
        </w:rPr>
        <w:t xml:space="preserve"> allowed </w:t>
      </w:r>
      <w:r w:rsidR="009E3E79">
        <w:rPr>
          <w:color w:val="44546A"/>
        </w:rPr>
        <w:t>us as a</w:t>
      </w:r>
      <w:r>
        <w:rPr>
          <w:color w:val="44546A"/>
        </w:rPr>
        <w:t xml:space="preserve"> committee to focus on preparation for the forthcoming season which saw us retain, reshuffle and make key additions to the coaching staff</w:t>
      </w:r>
      <w:r w:rsidR="009E3E79">
        <w:rPr>
          <w:color w:val="44546A"/>
        </w:rPr>
        <w:t xml:space="preserve"> to assist in achieving our goal of both Ladies &amp; Men playing in the National Conference in the near future. A conscious effort was also made to increase our exposure on social media and as a direct result the Ladies section have recruited enough players to field a</w:t>
      </w:r>
      <w:r w:rsidR="00546F6D">
        <w:rPr>
          <w:color w:val="44546A"/>
        </w:rPr>
        <w:t xml:space="preserve"> whole new team so a</w:t>
      </w:r>
      <w:r w:rsidR="009E3E79">
        <w:rPr>
          <w:color w:val="44546A"/>
        </w:rPr>
        <w:t xml:space="preserve"> 5</w:t>
      </w:r>
      <w:r w:rsidR="009E3E79" w:rsidRPr="009E3E79">
        <w:rPr>
          <w:color w:val="44546A"/>
          <w:vertAlign w:val="superscript"/>
        </w:rPr>
        <w:t>th</w:t>
      </w:r>
      <w:r w:rsidR="009E3E79">
        <w:rPr>
          <w:color w:val="44546A"/>
        </w:rPr>
        <w:t xml:space="preserve"> XI </w:t>
      </w:r>
      <w:r w:rsidR="00546F6D">
        <w:rPr>
          <w:color w:val="44546A"/>
        </w:rPr>
        <w:t xml:space="preserve">have been </w:t>
      </w:r>
      <w:proofErr w:type="gramStart"/>
      <w:r w:rsidR="00546F6D">
        <w:rPr>
          <w:color w:val="44546A"/>
        </w:rPr>
        <w:t>entered</w:t>
      </w:r>
      <w:r w:rsidR="009E3E79">
        <w:rPr>
          <w:color w:val="44546A"/>
        </w:rPr>
        <w:t xml:space="preserve"> in</w:t>
      </w:r>
      <w:r w:rsidR="00546F6D">
        <w:rPr>
          <w:color w:val="44546A"/>
        </w:rPr>
        <w:t>to</w:t>
      </w:r>
      <w:proofErr w:type="gramEnd"/>
      <w:r w:rsidR="009E3E79">
        <w:rPr>
          <w:color w:val="44546A"/>
        </w:rPr>
        <w:t xml:space="preserve"> the East League.</w:t>
      </w:r>
      <w:r w:rsidR="00546F6D">
        <w:rPr>
          <w:color w:val="44546A"/>
        </w:rPr>
        <w:t xml:space="preserve"> </w:t>
      </w:r>
      <w:r w:rsidR="00E76DFC">
        <w:rPr>
          <w:color w:val="44546A"/>
        </w:rPr>
        <w:t>The club has also run a ‘Back to Hockey’ initiative where in time we are hoping to covert adults returning to the sport or trying it for the first time into playing members.</w:t>
      </w:r>
      <w:bookmarkStart w:id="0" w:name="_GoBack"/>
      <w:bookmarkEnd w:id="0"/>
      <w:r w:rsidR="00E76DFC">
        <w:rPr>
          <w:color w:val="44546A"/>
        </w:rPr>
        <w:t xml:space="preserve"> </w:t>
      </w:r>
    </w:p>
    <w:p w14:paraId="3A3071B3" w14:textId="6E4DA3D7" w:rsidR="009E3E79" w:rsidRDefault="009E3E79" w:rsidP="00292A75">
      <w:pPr>
        <w:rPr>
          <w:color w:val="44546A"/>
        </w:rPr>
      </w:pPr>
      <w:r>
        <w:rPr>
          <w:color w:val="44546A"/>
        </w:rPr>
        <w:t xml:space="preserve">Our Junior section </w:t>
      </w:r>
      <w:r w:rsidR="00546F6D">
        <w:rPr>
          <w:color w:val="44546A"/>
        </w:rPr>
        <w:t>continues</w:t>
      </w:r>
      <w:r>
        <w:rPr>
          <w:color w:val="44546A"/>
        </w:rPr>
        <w:t xml:space="preserve"> </w:t>
      </w:r>
      <w:r w:rsidR="00546F6D">
        <w:rPr>
          <w:color w:val="44546A"/>
        </w:rPr>
        <w:t>its</w:t>
      </w:r>
      <w:r>
        <w:rPr>
          <w:color w:val="44546A"/>
        </w:rPr>
        <w:t xml:space="preserve"> upward trajectory with teams competing against other local clubs on a monthly basis and giving a very good account of themselves in county </w:t>
      </w:r>
      <w:r w:rsidR="00546F6D">
        <w:rPr>
          <w:color w:val="44546A"/>
        </w:rPr>
        <w:t>competitions. Off the back of a summer camp and another targeted social media campaign we are excited to welcome in excess of twenty new Baby Badgers to the club.</w:t>
      </w:r>
    </w:p>
    <w:p w14:paraId="05C6581A" w14:textId="7B7EBEB6" w:rsidR="008871E4" w:rsidRDefault="00E76DFC" w:rsidP="00292A75">
      <w:pPr>
        <w:rPr>
          <w:color w:val="44546A"/>
        </w:rPr>
      </w:pPr>
      <w:r>
        <w:rPr>
          <w:color w:val="44546A"/>
        </w:rPr>
        <w:t xml:space="preserve">At the time of writing preseason is in full flow and we are preparing for business as usual and a full league schedule for all </w:t>
      </w:r>
      <w:proofErr w:type="gramStart"/>
      <w:r>
        <w:rPr>
          <w:color w:val="44546A"/>
        </w:rPr>
        <w:t>teams</w:t>
      </w:r>
      <w:proofErr w:type="gramEnd"/>
      <w:r>
        <w:rPr>
          <w:color w:val="44546A"/>
        </w:rPr>
        <w:t xml:space="preserve"> so f</w:t>
      </w:r>
      <w:r w:rsidR="008871E4">
        <w:rPr>
          <w:color w:val="44546A"/>
        </w:rPr>
        <w:t>ingers crossed for a successful and interrupted season to come.</w:t>
      </w:r>
    </w:p>
    <w:p w14:paraId="75E61EA4" w14:textId="77777777" w:rsidR="008871E4" w:rsidRDefault="008871E4" w:rsidP="00292A75">
      <w:pPr>
        <w:rPr>
          <w:color w:val="44546A"/>
        </w:rPr>
      </w:pPr>
      <w:r>
        <w:rPr>
          <w:color w:val="44546A"/>
        </w:rPr>
        <w:t>Fresh</w:t>
      </w:r>
    </w:p>
    <w:p w14:paraId="00C85652" w14:textId="55679EEF" w:rsidR="000D3FEE" w:rsidRDefault="008871E4" w:rsidP="00292A75">
      <w:pPr>
        <w:rPr>
          <w:color w:val="44546A"/>
        </w:rPr>
      </w:pPr>
      <w:r>
        <w:rPr>
          <w:color w:val="44546A"/>
        </w:rPr>
        <w:t>Co-Chair</w:t>
      </w:r>
      <w:r w:rsidR="000D3FEE">
        <w:rPr>
          <w:color w:val="44546A"/>
        </w:rPr>
        <w:t xml:space="preserve"> </w:t>
      </w:r>
    </w:p>
    <w:p w14:paraId="073F849C" w14:textId="5D1F6A05" w:rsidR="00911927" w:rsidRPr="00911927" w:rsidRDefault="00911927" w:rsidP="00911927">
      <w:pPr>
        <w:ind w:left="360"/>
        <w:rPr>
          <w:color w:val="44546A"/>
        </w:rPr>
      </w:pPr>
      <w:r>
        <w:rPr>
          <w:color w:val="44546A"/>
        </w:rPr>
        <w:t>.</w:t>
      </w:r>
    </w:p>
    <w:sectPr w:rsidR="00911927" w:rsidRPr="00911927" w:rsidSect="004E1AED"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E3A90" w14:textId="77777777" w:rsidR="00EC50A6" w:rsidRDefault="00EC50A6">
      <w:pPr>
        <w:spacing w:after="0" w:line="240" w:lineRule="auto"/>
      </w:pPr>
      <w:r>
        <w:separator/>
      </w:r>
    </w:p>
  </w:endnote>
  <w:endnote w:type="continuationSeparator" w:id="0">
    <w:p w14:paraId="2181D4D6" w14:textId="77777777" w:rsidR="00EC50A6" w:rsidRDefault="00EC5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AD7653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1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0B828" w14:textId="77777777" w:rsidR="00EC50A6" w:rsidRDefault="00EC50A6">
      <w:pPr>
        <w:spacing w:after="0" w:line="240" w:lineRule="auto"/>
      </w:pPr>
      <w:r>
        <w:separator/>
      </w:r>
    </w:p>
  </w:footnote>
  <w:footnote w:type="continuationSeparator" w:id="0">
    <w:p w14:paraId="190A0685" w14:textId="77777777" w:rsidR="00EC50A6" w:rsidRDefault="00EC5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CDA14" w14:textId="0107AA71" w:rsidR="008A2C85" w:rsidRDefault="00235552" w:rsidP="00235552">
    <w:pPr>
      <w:pStyle w:val="Header"/>
      <w:jc w:val="right"/>
    </w:pPr>
    <w:r>
      <w:rPr>
        <w:noProof/>
      </w:rPr>
      <w:drawing>
        <wp:inline distT="0" distB="0" distL="0" distR="0" wp14:anchorId="1E226A4C" wp14:editId="3E48374E">
          <wp:extent cx="1819275" cy="579019"/>
          <wp:effectExtent l="0" t="0" r="0" b="0"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ox_H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341" cy="603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671D77" w14:textId="77777777" w:rsidR="008A2C85" w:rsidRDefault="008A2C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C5E93"/>
    <w:multiLevelType w:val="hybridMultilevel"/>
    <w:tmpl w:val="F654A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6"/>
  </w:num>
  <w:num w:numId="6">
    <w:abstractNumId w:val="17"/>
  </w:num>
  <w:num w:numId="7">
    <w:abstractNumId w:val="15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A75"/>
    <w:rsid w:val="000B5ECD"/>
    <w:rsid w:val="000D3B07"/>
    <w:rsid w:val="000D3FEE"/>
    <w:rsid w:val="000E7324"/>
    <w:rsid w:val="000F0E94"/>
    <w:rsid w:val="001061E9"/>
    <w:rsid w:val="00147076"/>
    <w:rsid w:val="00194DF6"/>
    <w:rsid w:val="00235552"/>
    <w:rsid w:val="00270CFB"/>
    <w:rsid w:val="002777EB"/>
    <w:rsid w:val="00292A75"/>
    <w:rsid w:val="00321B6E"/>
    <w:rsid w:val="00344467"/>
    <w:rsid w:val="00366C81"/>
    <w:rsid w:val="004E1AED"/>
    <w:rsid w:val="0052618D"/>
    <w:rsid w:val="00546F6D"/>
    <w:rsid w:val="005C12A5"/>
    <w:rsid w:val="00654D55"/>
    <w:rsid w:val="006731A3"/>
    <w:rsid w:val="0074374A"/>
    <w:rsid w:val="007E06CF"/>
    <w:rsid w:val="008871E4"/>
    <w:rsid w:val="008A2C85"/>
    <w:rsid w:val="00911927"/>
    <w:rsid w:val="00931607"/>
    <w:rsid w:val="0093481A"/>
    <w:rsid w:val="00982D6D"/>
    <w:rsid w:val="009E3E79"/>
    <w:rsid w:val="00A1310C"/>
    <w:rsid w:val="00A901FE"/>
    <w:rsid w:val="00B741EA"/>
    <w:rsid w:val="00B835F2"/>
    <w:rsid w:val="00BE7433"/>
    <w:rsid w:val="00C35344"/>
    <w:rsid w:val="00C40499"/>
    <w:rsid w:val="00C74B01"/>
    <w:rsid w:val="00D47A97"/>
    <w:rsid w:val="00E76DFC"/>
    <w:rsid w:val="00E97202"/>
    <w:rsid w:val="00EB358B"/>
    <w:rsid w:val="00EB7084"/>
    <w:rsid w:val="00EC50A6"/>
    <w:rsid w:val="00F83B5A"/>
    <w:rsid w:val="00FE449C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BF3B9"/>
  <w15:docId w15:val="{CE397CBE-60D6-44E2-8288-664DE869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F83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.Wilkinson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7025716-9A82-4224-A4AE-C7FA4B42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7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Wilkinson</dc:creator>
  <cp:lastModifiedBy>Richard Wilkinson</cp:lastModifiedBy>
  <cp:revision>3</cp:revision>
  <dcterms:created xsi:type="dcterms:W3CDTF">2020-09-17T18:24:00Z</dcterms:created>
  <dcterms:modified xsi:type="dcterms:W3CDTF">2020-09-17T18:30:00Z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